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E8" w:rsidRPr="00E96943" w:rsidRDefault="002810EB" w:rsidP="004E1AED">
      <w:pPr>
        <w:pStyle w:val="Pealkiri"/>
        <w:rPr>
          <w:rFonts w:ascii="Times New Roman" w:hAnsi="Times New Roman" w:cs="Times New Roman"/>
        </w:rPr>
      </w:pPr>
      <w:r w:rsidRPr="00E96943">
        <w:rPr>
          <w:rFonts w:ascii="Times New Roman" w:hAnsi="Times New Roman" w:cs="Times New Roman"/>
        </w:rPr>
        <w:t>PÕHJA-EESTI</w:t>
      </w:r>
      <w:r w:rsidR="00E96943">
        <w:rPr>
          <w:rFonts w:ascii="Times New Roman" w:hAnsi="Times New Roman" w:cs="Times New Roman"/>
        </w:rPr>
        <w:t xml:space="preserve"> ringsõit</w:t>
      </w:r>
    </w:p>
    <w:p w:rsidR="00834DE7" w:rsidRPr="00E96943" w:rsidRDefault="002810EB" w:rsidP="00E96943">
      <w:pPr>
        <w:pStyle w:val="Pealkiri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96943">
        <w:rPr>
          <w:rFonts w:ascii="Times New Roman" w:hAnsi="Times New Roman" w:cs="Times New Roman"/>
          <w:sz w:val="40"/>
          <w:szCs w:val="40"/>
        </w:rPr>
        <w:t>08.-10.05.2019</w:t>
      </w:r>
    </w:p>
    <w:p w:rsidR="00834DE7" w:rsidRPr="00E96943" w:rsidRDefault="002619FC" w:rsidP="00110B8B">
      <w:pPr>
        <w:pStyle w:val="Pealkiri1"/>
        <w:spacing w:before="0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 xml:space="preserve">Kolmapäev, </w:t>
      </w:r>
      <w:r w:rsidR="002810EB" w:rsidRPr="00E96943">
        <w:rPr>
          <w:rFonts w:ascii="Times New Roman" w:hAnsi="Times New Roman" w:cs="Times New Roman"/>
          <w:sz w:val="24"/>
          <w:szCs w:val="24"/>
        </w:rPr>
        <w:t>08.05</w:t>
      </w:r>
      <w:r w:rsidR="00834DE7" w:rsidRPr="00E96943">
        <w:rPr>
          <w:rFonts w:ascii="Times New Roman" w:hAnsi="Times New Roman" w:cs="Times New Roman"/>
          <w:sz w:val="24"/>
          <w:szCs w:val="24"/>
        </w:rPr>
        <w:tab/>
      </w:r>
      <w:r w:rsidR="00834DE7" w:rsidRPr="00E96943">
        <w:rPr>
          <w:rFonts w:ascii="Times New Roman" w:hAnsi="Times New Roman" w:cs="Times New Roman"/>
          <w:sz w:val="24"/>
          <w:szCs w:val="24"/>
        </w:rPr>
        <w:tab/>
      </w:r>
      <w:r w:rsidR="00834DE7" w:rsidRPr="00E96943">
        <w:rPr>
          <w:rFonts w:ascii="Times New Roman" w:hAnsi="Times New Roman" w:cs="Times New Roman"/>
          <w:sz w:val="24"/>
          <w:szCs w:val="24"/>
        </w:rPr>
        <w:tab/>
      </w:r>
    </w:p>
    <w:p w:rsidR="00E85C73" w:rsidRPr="00E96943" w:rsidRDefault="00E85C73" w:rsidP="00E969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>8:00 Väljasõit Pagarilt. 8:20 Iisaku. 8:35 Tudulinna. 8:50 Oonurme. Edasi Maidla-Püssi-Purtse.</w:t>
      </w:r>
    </w:p>
    <w:p w:rsidR="00E85C73" w:rsidRPr="00E96943" w:rsidRDefault="00E85C73" w:rsidP="00E969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 xml:space="preserve">9:30 Purtse Pruulikoda </w:t>
      </w:r>
      <w:hyperlink r:id="rId11" w:history="1">
        <w:r w:rsidRPr="00E96943">
          <w:rPr>
            <w:rStyle w:val="Hperlink"/>
            <w:rFonts w:ascii="Times New Roman" w:hAnsi="Times New Roman" w:cs="Times New Roman"/>
            <w:sz w:val="24"/>
            <w:szCs w:val="24"/>
          </w:rPr>
          <w:t>https://www.purtsepruulikoda.ee/</w:t>
        </w:r>
      </w:hyperlink>
      <w:r w:rsidR="00E96943">
        <w:rPr>
          <w:rStyle w:val="Hperlink"/>
          <w:rFonts w:ascii="Times New Roman" w:hAnsi="Times New Roman" w:cs="Times New Roman"/>
          <w:sz w:val="24"/>
          <w:szCs w:val="24"/>
        </w:rPr>
        <w:t>.</w:t>
      </w:r>
      <w:r w:rsidRPr="00E96943">
        <w:rPr>
          <w:rFonts w:ascii="Times New Roman" w:hAnsi="Times New Roman" w:cs="Times New Roman"/>
          <w:sz w:val="24"/>
          <w:szCs w:val="24"/>
        </w:rPr>
        <w:t xml:space="preserve"> Leader projekt.</w:t>
      </w:r>
    </w:p>
    <w:p w:rsidR="00E85C73" w:rsidRPr="00E96943" w:rsidRDefault="00E85C73" w:rsidP="00E969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 xml:space="preserve">11:00 Arkna Mahe www.arkna.ee Juustude degusteerimine. Leader projekt. </w:t>
      </w:r>
    </w:p>
    <w:p w:rsidR="00E85C73" w:rsidRPr="00E96943" w:rsidRDefault="00E85C73" w:rsidP="00E969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>12:00 OÜ FER Projekt. Puiduettevõtte külastus. Leader projekt. http://ferproject.ee/</w:t>
      </w:r>
      <w:r w:rsidR="00E96943">
        <w:rPr>
          <w:rFonts w:ascii="Times New Roman" w:hAnsi="Times New Roman" w:cs="Times New Roman"/>
          <w:sz w:val="24"/>
          <w:szCs w:val="24"/>
        </w:rPr>
        <w:t>.</w:t>
      </w:r>
    </w:p>
    <w:p w:rsidR="00E85C73" w:rsidRPr="00E96943" w:rsidRDefault="00E85C73" w:rsidP="00E969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 xml:space="preserve">13:15-15:00 Kunda ringsõit. Lammasmäe Jahimaja ja lasketiir. </w:t>
      </w:r>
    </w:p>
    <w:p w:rsidR="00E85C73" w:rsidRPr="00E96943" w:rsidRDefault="00E85C73" w:rsidP="00E969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>15:30 Karepa Ravimtaimeaed www.ravimtaimeaed.ee</w:t>
      </w:r>
      <w:r w:rsidR="00E96943">
        <w:rPr>
          <w:rFonts w:ascii="Times New Roman" w:hAnsi="Times New Roman" w:cs="Times New Roman"/>
          <w:sz w:val="24"/>
          <w:szCs w:val="24"/>
        </w:rPr>
        <w:t>.</w:t>
      </w:r>
    </w:p>
    <w:p w:rsidR="00E85C73" w:rsidRPr="00E96943" w:rsidRDefault="00E85C73" w:rsidP="00E969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>17:00 Eisma sadam http://eismasadam.ee/</w:t>
      </w:r>
      <w:r w:rsidR="00E96943">
        <w:rPr>
          <w:rFonts w:ascii="Times New Roman" w:hAnsi="Times New Roman" w:cs="Times New Roman"/>
          <w:sz w:val="24"/>
          <w:szCs w:val="24"/>
        </w:rPr>
        <w:t>.</w:t>
      </w:r>
      <w:r w:rsidRPr="00E96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73" w:rsidRPr="00E96943" w:rsidRDefault="00E85C73" w:rsidP="00E969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>18:00 Majutus Vihula mõisas.  www.vihulamanor.com</w:t>
      </w:r>
      <w:r w:rsidR="00E96943">
        <w:rPr>
          <w:rFonts w:ascii="Times New Roman" w:hAnsi="Times New Roman" w:cs="Times New Roman"/>
          <w:sz w:val="24"/>
          <w:szCs w:val="24"/>
        </w:rPr>
        <w:t>.</w:t>
      </w:r>
    </w:p>
    <w:p w:rsidR="00E85C73" w:rsidRPr="00E96943" w:rsidRDefault="002810EB" w:rsidP="00E96943">
      <w:pPr>
        <w:pStyle w:val="Pealkiri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>neljapäev, 09.05</w:t>
      </w:r>
      <w:r w:rsidR="00834DE7" w:rsidRPr="00E96943">
        <w:rPr>
          <w:rFonts w:ascii="Times New Roman" w:hAnsi="Times New Roman" w:cs="Times New Roman"/>
          <w:sz w:val="24"/>
          <w:szCs w:val="24"/>
        </w:rPr>
        <w:tab/>
      </w:r>
      <w:r w:rsidR="00834DE7" w:rsidRPr="00E96943">
        <w:rPr>
          <w:rFonts w:ascii="Times New Roman" w:hAnsi="Times New Roman" w:cs="Times New Roman"/>
          <w:sz w:val="24"/>
          <w:szCs w:val="24"/>
        </w:rPr>
        <w:tab/>
      </w:r>
    </w:p>
    <w:p w:rsidR="00E85C73" w:rsidRPr="00E96943" w:rsidRDefault="00E85C73" w:rsidP="00E969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>8:00 Hommikusöök hotellis</w:t>
      </w:r>
      <w:r w:rsidR="00E96943">
        <w:rPr>
          <w:rFonts w:ascii="Times New Roman" w:hAnsi="Times New Roman" w:cs="Times New Roman"/>
          <w:sz w:val="24"/>
          <w:szCs w:val="24"/>
        </w:rPr>
        <w:t>.</w:t>
      </w:r>
    </w:p>
    <w:p w:rsidR="00E85C73" w:rsidRPr="00E96943" w:rsidRDefault="00E85C73" w:rsidP="00E969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>9.00 Viru Rannakalurite Ühing. Võsu sadam. Reili Soppe</w:t>
      </w:r>
      <w:r w:rsidR="00E96943">
        <w:rPr>
          <w:rFonts w:ascii="Times New Roman" w:hAnsi="Times New Roman" w:cs="Times New Roman"/>
          <w:sz w:val="24"/>
          <w:szCs w:val="24"/>
        </w:rPr>
        <w:t>.</w:t>
      </w:r>
    </w:p>
    <w:p w:rsidR="00E85C73" w:rsidRPr="00E96943" w:rsidRDefault="00E85C73" w:rsidP="00E969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 xml:space="preserve">10:30 Käsmu meremuuseum www.kasmu.ee </w:t>
      </w:r>
      <w:r w:rsidR="00E96943">
        <w:rPr>
          <w:rFonts w:ascii="Times New Roman" w:hAnsi="Times New Roman" w:cs="Times New Roman"/>
          <w:sz w:val="24"/>
          <w:szCs w:val="24"/>
        </w:rPr>
        <w:t>.</w:t>
      </w:r>
    </w:p>
    <w:p w:rsidR="00E85C73" w:rsidRPr="00E96943" w:rsidRDefault="00E85C73" w:rsidP="00E969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>12:30 Hara sadam. www.harasadam.ee</w:t>
      </w:r>
      <w:r w:rsidR="00E96943">
        <w:rPr>
          <w:rFonts w:ascii="Times New Roman" w:hAnsi="Times New Roman" w:cs="Times New Roman"/>
          <w:sz w:val="24"/>
          <w:szCs w:val="24"/>
        </w:rPr>
        <w:t>.</w:t>
      </w:r>
      <w:r w:rsidRPr="00E969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5C73" w:rsidRPr="00E96943" w:rsidRDefault="00E85C73" w:rsidP="00E969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>13:30 Lõunasöök kodurestoranis Kolga-Aablas</w:t>
      </w:r>
      <w:r w:rsidR="00E96943">
        <w:rPr>
          <w:rFonts w:ascii="Times New Roman" w:hAnsi="Times New Roman" w:cs="Times New Roman"/>
          <w:sz w:val="24"/>
          <w:szCs w:val="24"/>
        </w:rPr>
        <w:t>.</w:t>
      </w:r>
    </w:p>
    <w:p w:rsidR="00E85C73" w:rsidRPr="00E96943" w:rsidRDefault="00987108" w:rsidP="00E969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 xml:space="preserve">14:30 </w:t>
      </w:r>
      <w:r w:rsidR="00E85C73" w:rsidRPr="00E96943">
        <w:rPr>
          <w:rFonts w:ascii="Times New Roman" w:hAnsi="Times New Roman" w:cs="Times New Roman"/>
          <w:sz w:val="24"/>
          <w:szCs w:val="24"/>
        </w:rPr>
        <w:t xml:space="preserve">Sõit </w:t>
      </w:r>
      <w:r w:rsidR="00E96943">
        <w:rPr>
          <w:rFonts w:ascii="Times New Roman" w:hAnsi="Times New Roman" w:cs="Times New Roman"/>
          <w:sz w:val="24"/>
          <w:szCs w:val="24"/>
        </w:rPr>
        <w:t>Leppneeme sadamasse. Postipaat Helge</w:t>
      </w:r>
      <w:r w:rsidR="00E85C73" w:rsidRPr="00E96943">
        <w:rPr>
          <w:rFonts w:ascii="Times New Roman" w:hAnsi="Times New Roman" w:cs="Times New Roman"/>
          <w:sz w:val="24"/>
          <w:szCs w:val="24"/>
        </w:rPr>
        <w:t>ga alustame teed Pranglile.</w:t>
      </w:r>
    </w:p>
    <w:p w:rsidR="00E85C73" w:rsidRPr="00E96943" w:rsidRDefault="00E96943" w:rsidP="00E969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Ülesõit Leppneeme-</w:t>
      </w:r>
      <w:r w:rsidR="00E85C73" w:rsidRPr="00E96943">
        <w:rPr>
          <w:rFonts w:ascii="Times New Roman" w:hAnsi="Times New Roman" w:cs="Times New Roman"/>
          <w:sz w:val="24"/>
          <w:szCs w:val="24"/>
        </w:rPr>
        <w:t>Kelnase. Tiina Piirisaar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DE7" w:rsidRPr="00E96943" w:rsidRDefault="00E85C73" w:rsidP="00E96943">
      <w:pPr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>17:30 M</w:t>
      </w:r>
      <w:r w:rsidR="00E96943">
        <w:rPr>
          <w:rFonts w:ascii="Times New Roman" w:hAnsi="Times New Roman" w:cs="Times New Roman"/>
          <w:sz w:val="24"/>
          <w:szCs w:val="24"/>
        </w:rPr>
        <w:t xml:space="preserve">ajutus Praaga Puhkemajas, saare </w:t>
      </w:r>
      <w:r w:rsidRPr="00E96943">
        <w:rPr>
          <w:rFonts w:ascii="Times New Roman" w:hAnsi="Times New Roman" w:cs="Times New Roman"/>
          <w:sz w:val="24"/>
          <w:szCs w:val="24"/>
        </w:rPr>
        <w:t>ekskursioon, õhtusöök ja saun.</w:t>
      </w:r>
      <w:r w:rsidR="00E96943">
        <w:rPr>
          <w:rFonts w:ascii="Times New Roman" w:hAnsi="Times New Roman" w:cs="Times New Roman"/>
          <w:sz w:val="24"/>
          <w:szCs w:val="24"/>
        </w:rPr>
        <w:t xml:space="preserve"> Saare elust ja arendustest.</w:t>
      </w:r>
    </w:p>
    <w:p w:rsidR="00DC4CDB" w:rsidRPr="00E96943" w:rsidRDefault="002810EB" w:rsidP="00E96943">
      <w:pPr>
        <w:pStyle w:val="Pealkiri1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>reede, 10.05</w:t>
      </w:r>
      <w:r w:rsidR="00834DE7" w:rsidRPr="00E96943">
        <w:rPr>
          <w:rFonts w:ascii="Times New Roman" w:hAnsi="Times New Roman" w:cs="Times New Roman"/>
          <w:sz w:val="24"/>
          <w:szCs w:val="24"/>
        </w:rPr>
        <w:tab/>
      </w:r>
      <w:r w:rsidR="00834DE7" w:rsidRPr="00E96943">
        <w:rPr>
          <w:rFonts w:ascii="Times New Roman" w:hAnsi="Times New Roman" w:cs="Times New Roman"/>
          <w:sz w:val="24"/>
          <w:szCs w:val="24"/>
        </w:rPr>
        <w:tab/>
      </w:r>
      <w:r w:rsidR="00834DE7" w:rsidRPr="00E96943">
        <w:rPr>
          <w:rFonts w:ascii="Times New Roman" w:hAnsi="Times New Roman" w:cs="Times New Roman"/>
          <w:sz w:val="24"/>
          <w:szCs w:val="24"/>
        </w:rPr>
        <w:tab/>
      </w:r>
      <w:r w:rsidR="00834DE7" w:rsidRPr="00E96943">
        <w:rPr>
          <w:rFonts w:ascii="Times New Roman" w:hAnsi="Times New Roman" w:cs="Times New Roman"/>
          <w:sz w:val="24"/>
          <w:szCs w:val="24"/>
        </w:rPr>
        <w:tab/>
      </w:r>
    </w:p>
    <w:p w:rsidR="00E85C73" w:rsidRPr="00E96943" w:rsidRDefault="00E85C73" w:rsidP="00E969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>9:00 Hommikusöök.</w:t>
      </w:r>
      <w:r w:rsidR="00987108" w:rsidRPr="00E96943">
        <w:rPr>
          <w:rFonts w:ascii="Times New Roman" w:hAnsi="Times New Roman" w:cs="Times New Roman"/>
          <w:sz w:val="24"/>
          <w:szCs w:val="24"/>
        </w:rPr>
        <w:t xml:space="preserve"> Jalutuskäik Kelnase sadamasse. </w:t>
      </w:r>
    </w:p>
    <w:p w:rsidR="00E85C73" w:rsidRPr="00E96943" w:rsidRDefault="00E96943" w:rsidP="00E969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Ülesõit postipaadil Helge</w:t>
      </w:r>
      <w:r w:rsidR="00E85C73" w:rsidRPr="00E96943">
        <w:rPr>
          <w:rFonts w:ascii="Times New Roman" w:hAnsi="Times New Roman" w:cs="Times New Roman"/>
          <w:sz w:val="24"/>
          <w:szCs w:val="24"/>
        </w:rPr>
        <w:t>. Kelnase-Leppneeme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108" w:rsidRPr="00E96943" w:rsidRDefault="00E85C73" w:rsidP="00E969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 xml:space="preserve">13:00 Kulina Lihatööstus OÜ. Leader projekt. </w:t>
      </w:r>
    </w:p>
    <w:p w:rsidR="00E85C73" w:rsidRPr="00E96943" w:rsidRDefault="00E85C73" w:rsidP="00110B8B">
      <w:p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44E7" w:rsidRDefault="002544E7" w:rsidP="00110B8B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96943" w:rsidRPr="00E96943" w:rsidRDefault="00E96943" w:rsidP="00110B8B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839B4" w:rsidRPr="00E96943" w:rsidRDefault="009F6068" w:rsidP="002810EB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96943">
        <w:rPr>
          <w:rFonts w:ascii="Times New Roman" w:hAnsi="Times New Roman" w:cs="Times New Roman"/>
          <w:sz w:val="24"/>
          <w:szCs w:val="24"/>
        </w:rPr>
        <w:t xml:space="preserve">Info: Lii Roosa, </w:t>
      </w:r>
      <w:hyperlink r:id="rId12" w:history="1">
        <w:r w:rsidRPr="00E96943">
          <w:rPr>
            <w:rStyle w:val="Hperlink"/>
            <w:rFonts w:ascii="Times New Roman" w:hAnsi="Times New Roman" w:cs="Times New Roman"/>
            <w:sz w:val="24"/>
            <w:szCs w:val="24"/>
          </w:rPr>
          <w:t>lii.roosa@pakmty.ee</w:t>
        </w:r>
      </w:hyperlink>
      <w:r w:rsidRPr="00E96943">
        <w:rPr>
          <w:rFonts w:ascii="Times New Roman" w:hAnsi="Times New Roman" w:cs="Times New Roman"/>
          <w:sz w:val="24"/>
          <w:szCs w:val="24"/>
        </w:rPr>
        <w:t>, 56208461</w:t>
      </w:r>
    </w:p>
    <w:p w:rsidR="00E96943" w:rsidRDefault="00E96943" w:rsidP="002810EB">
      <w:pPr>
        <w:spacing w:before="0" w:after="0"/>
        <w:rPr>
          <w:rFonts w:ascii="Times New Roman" w:hAnsi="Times New Roman" w:cs="Times New Roman"/>
        </w:rPr>
      </w:pPr>
    </w:p>
    <w:p w:rsidR="00E96943" w:rsidRDefault="00E96943" w:rsidP="002810EB">
      <w:pPr>
        <w:spacing w:before="0" w:after="0"/>
        <w:rPr>
          <w:rFonts w:ascii="Times New Roman" w:hAnsi="Times New Roman" w:cs="Times New Roman"/>
        </w:rPr>
      </w:pPr>
    </w:p>
    <w:p w:rsidR="00E96943" w:rsidRDefault="00E96943" w:rsidP="002810EB">
      <w:pPr>
        <w:spacing w:before="0" w:after="0"/>
        <w:rPr>
          <w:rFonts w:ascii="Times New Roman" w:hAnsi="Times New Roman" w:cs="Times New Roman"/>
        </w:rPr>
      </w:pPr>
    </w:p>
    <w:p w:rsidR="00E96943" w:rsidRDefault="00E96943" w:rsidP="002810EB">
      <w:pPr>
        <w:spacing w:before="0" w:after="0"/>
        <w:rPr>
          <w:rFonts w:ascii="Times New Roman" w:hAnsi="Times New Roman" w:cs="Times New Roman"/>
        </w:rPr>
      </w:pPr>
    </w:p>
    <w:p w:rsidR="00E96943" w:rsidRDefault="00E96943" w:rsidP="002810EB">
      <w:pPr>
        <w:spacing w:before="0" w:after="0"/>
        <w:rPr>
          <w:rFonts w:ascii="Times New Roman" w:hAnsi="Times New Roman" w:cs="Times New Roman"/>
        </w:rPr>
      </w:pPr>
    </w:p>
    <w:p w:rsidR="00E96943" w:rsidRDefault="00E96943" w:rsidP="002810EB">
      <w:pPr>
        <w:spacing w:before="0" w:after="0"/>
        <w:rPr>
          <w:rFonts w:ascii="Times New Roman" w:hAnsi="Times New Roman" w:cs="Times New Roman"/>
        </w:rPr>
      </w:pPr>
    </w:p>
    <w:p w:rsidR="00E96943" w:rsidRDefault="00E96943" w:rsidP="002810EB">
      <w:pPr>
        <w:spacing w:before="0" w:after="0"/>
        <w:rPr>
          <w:rFonts w:ascii="Times New Roman" w:hAnsi="Times New Roman" w:cs="Times New Roman"/>
        </w:rPr>
      </w:pPr>
    </w:p>
    <w:p w:rsidR="00E96943" w:rsidRDefault="00E96943" w:rsidP="002810EB">
      <w:pPr>
        <w:spacing w:before="0" w:after="0"/>
        <w:rPr>
          <w:rFonts w:ascii="Times New Roman" w:hAnsi="Times New Roman" w:cs="Times New Roman"/>
        </w:rPr>
      </w:pPr>
    </w:p>
    <w:p w:rsidR="00DC4CDB" w:rsidRPr="00E96943" w:rsidRDefault="009F6068" w:rsidP="002810EB">
      <w:pPr>
        <w:spacing w:before="0" w:after="0"/>
        <w:rPr>
          <w:rFonts w:ascii="Times New Roman" w:hAnsi="Times New Roman" w:cs="Times New Roman"/>
        </w:rPr>
      </w:pPr>
      <w:r w:rsidRPr="00E96943">
        <w:rPr>
          <w:rFonts w:ascii="Times New Roman" w:hAnsi="Times New Roman" w:cs="Times New Roman"/>
          <w:noProof/>
          <w:lang w:val="et-EE"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137160</wp:posOffset>
            </wp:positionV>
            <wp:extent cx="4185633" cy="8255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ik noutavad logo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633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4CDB" w:rsidRPr="00E96943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52" w:rsidRDefault="003C2A52">
      <w:pPr>
        <w:spacing w:after="0" w:line="240" w:lineRule="auto"/>
      </w:pPr>
      <w:r>
        <w:separator/>
      </w:r>
    </w:p>
  </w:endnote>
  <w:endnote w:type="continuationSeparator" w:id="0">
    <w:p w:rsidR="003C2A52" w:rsidRDefault="003C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Jalus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C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52" w:rsidRDefault="003C2A52">
      <w:pPr>
        <w:spacing w:after="0" w:line="240" w:lineRule="auto"/>
      </w:pPr>
      <w:r>
        <w:separator/>
      </w:r>
    </w:p>
  </w:footnote>
  <w:footnote w:type="continuationSeparator" w:id="0">
    <w:p w:rsidR="003C2A52" w:rsidRDefault="003C2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4363CC"/>
    <w:multiLevelType w:val="hybridMultilevel"/>
    <w:tmpl w:val="8C2291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A3CAF"/>
    <w:multiLevelType w:val="hybridMultilevel"/>
    <w:tmpl w:val="EF8ED8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A7B1B2A"/>
    <w:multiLevelType w:val="hybridMultilevel"/>
    <w:tmpl w:val="B080A7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1"/>
  </w:num>
  <w:num w:numId="5">
    <w:abstractNumId w:val="17"/>
  </w:num>
  <w:num w:numId="6">
    <w:abstractNumId w:val="18"/>
  </w:num>
  <w:num w:numId="7">
    <w:abstractNumId w:val="1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E7"/>
    <w:rsid w:val="00110B8B"/>
    <w:rsid w:val="001225FD"/>
    <w:rsid w:val="001370C5"/>
    <w:rsid w:val="00194DF6"/>
    <w:rsid w:val="002544E7"/>
    <w:rsid w:val="002619FC"/>
    <w:rsid w:val="002810EB"/>
    <w:rsid w:val="002E4DB3"/>
    <w:rsid w:val="002F0A5F"/>
    <w:rsid w:val="003C2A52"/>
    <w:rsid w:val="003C5D1C"/>
    <w:rsid w:val="004305E9"/>
    <w:rsid w:val="004E1AED"/>
    <w:rsid w:val="005B2738"/>
    <w:rsid w:val="005C12A5"/>
    <w:rsid w:val="006C24E5"/>
    <w:rsid w:val="00706FE8"/>
    <w:rsid w:val="007C3922"/>
    <w:rsid w:val="00834DE7"/>
    <w:rsid w:val="00871E40"/>
    <w:rsid w:val="009019EA"/>
    <w:rsid w:val="009636CD"/>
    <w:rsid w:val="00987108"/>
    <w:rsid w:val="009E246E"/>
    <w:rsid w:val="009F6068"/>
    <w:rsid w:val="00A1310C"/>
    <w:rsid w:val="00A839B4"/>
    <w:rsid w:val="00A9773F"/>
    <w:rsid w:val="00AB28F2"/>
    <w:rsid w:val="00B837F0"/>
    <w:rsid w:val="00C40C70"/>
    <w:rsid w:val="00C421A7"/>
    <w:rsid w:val="00C81A8D"/>
    <w:rsid w:val="00C964E2"/>
    <w:rsid w:val="00D47A97"/>
    <w:rsid w:val="00DC4CDB"/>
    <w:rsid w:val="00E36A85"/>
    <w:rsid w:val="00E85C73"/>
    <w:rsid w:val="00E87CCD"/>
    <w:rsid w:val="00E96943"/>
    <w:rsid w:val="00F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34128-0C9B-4D42-A3B0-D32554D7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E1AED"/>
  </w:style>
  <w:style w:type="paragraph" w:styleId="Pealkiri1">
    <w:name w:val="heading 1"/>
    <w:basedOn w:val="Normaallaad"/>
    <w:next w:val="Normaallaad"/>
    <w:link w:val="Pealkiri1Mrk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Pealkiri3Mrk">
    <w:name w:val="Pealkiri 3 Märk"/>
    <w:basedOn w:val="Liguvaikefont"/>
    <w:link w:val="Pealkiri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Kontuurtabel">
    <w:name w:val="Table Grid"/>
    <w:basedOn w:val="Normaaltabe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Pealkiri">
    <w:name w:val="Title"/>
    <w:basedOn w:val="Normaallaad"/>
    <w:link w:val="PealkiriMrk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4E1AED"/>
    <w:rPr>
      <w:color w:val="404040" w:themeColor="text1" w:themeTint="E6"/>
    </w:rPr>
  </w:style>
  <w:style w:type="character" w:styleId="Tugevrhutus">
    <w:name w:val="Intense Emphasis"/>
    <w:basedOn w:val="Liguvaike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Tugevtsitaat">
    <w:name w:val="Intense Quote"/>
    <w:basedOn w:val="Normaallaad"/>
    <w:next w:val="Normaallaad"/>
    <w:link w:val="TugevtsitaatMrk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TugevtsitaatMrk">
    <w:name w:val="Tugev tsitaat Märk"/>
    <w:basedOn w:val="Liguvaikefont"/>
    <w:link w:val="Tugevtsitaat"/>
    <w:uiPriority w:val="30"/>
    <w:semiHidden/>
    <w:rsid w:val="004E1AED"/>
    <w:rPr>
      <w:i/>
      <w:iCs/>
      <w:color w:val="806000" w:themeColor="accent1" w:themeShade="80"/>
    </w:rPr>
  </w:style>
  <w:style w:type="character" w:styleId="Tugevviide">
    <w:name w:val="Intense Reference"/>
    <w:basedOn w:val="Liguvaike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Pealkiri4Mrk">
    <w:name w:val="Pealkiri 4 Märk"/>
    <w:basedOn w:val="Liguvaikefont"/>
    <w:link w:val="Pealkiri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Pealkiri5Mrk">
    <w:name w:val="Pealkiri 5 Märk"/>
    <w:basedOn w:val="Liguvaikefont"/>
    <w:link w:val="Pealkiri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Pealkiri6Mrk">
    <w:name w:val="Pealkiri 6 Märk"/>
    <w:basedOn w:val="Liguvaikefont"/>
    <w:link w:val="Pealkiri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Pealkiri7Mrk">
    <w:name w:val="Pealkiri 7 Märk"/>
    <w:basedOn w:val="Liguvaikefont"/>
    <w:link w:val="Pealkiri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47A97"/>
    <w:rPr>
      <w:rFonts w:ascii="Segoe UI" w:hAnsi="Segoe UI" w:cs="Segoe UI"/>
      <w:szCs w:val="18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D47A97"/>
    <w:rPr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D47A97"/>
    <w:rPr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D47A97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47A97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47A9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47A97"/>
    <w:rPr>
      <w:b/>
      <w:bCs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47A97"/>
    <w:rPr>
      <w:rFonts w:ascii="Segoe UI" w:hAnsi="Segoe UI" w:cs="Segoe UI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D47A97"/>
    <w:rPr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47A97"/>
    <w:rPr>
      <w:szCs w:val="20"/>
    </w:rPr>
  </w:style>
  <w:style w:type="character" w:styleId="HTML-kood">
    <w:name w:val="HTML Code"/>
    <w:basedOn w:val="Liguvaike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D47A97"/>
    <w:rPr>
      <w:rFonts w:ascii="Consolas" w:hAnsi="Consolas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tekst">
    <w:name w:val="macro"/>
    <w:link w:val="MakrotekstMr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D47A97"/>
    <w:rPr>
      <w:rFonts w:ascii="Consolas" w:hAnsi="Consolas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D47A97"/>
    <w:rPr>
      <w:rFonts w:ascii="Consolas" w:hAnsi="Consolas"/>
      <w:szCs w:val="21"/>
    </w:rPr>
  </w:style>
  <w:style w:type="paragraph" w:styleId="Plokktekst">
    <w:name w:val="Block Text"/>
    <w:basedOn w:val="Normaallaad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Kohatitetekst">
    <w:name w:val="Placeholder Text"/>
    <w:basedOn w:val="Liguvaikefont"/>
    <w:uiPriority w:val="99"/>
    <w:semiHidden/>
    <w:rsid w:val="00A1310C"/>
    <w:rPr>
      <w:color w:val="3C3C3C" w:themeColor="background2" w:themeShade="40"/>
    </w:rPr>
  </w:style>
  <w:style w:type="paragraph" w:styleId="Pis">
    <w:name w:val="header"/>
    <w:basedOn w:val="Normaallaad"/>
    <w:link w:val="PisMrk"/>
    <w:uiPriority w:val="99"/>
    <w:unhideWhenUsed/>
    <w:rsid w:val="004E1AED"/>
    <w:pPr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E1AED"/>
  </w:style>
  <w:style w:type="paragraph" w:styleId="Jalus">
    <w:name w:val="footer"/>
    <w:basedOn w:val="Normaallaad"/>
    <w:link w:val="JalusMrk"/>
    <w:uiPriority w:val="99"/>
    <w:unhideWhenUsed/>
    <w:rsid w:val="004E1AED"/>
    <w:pPr>
      <w:spacing w:before="0"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E1AED"/>
  </w:style>
  <w:style w:type="character" w:styleId="Hperlink">
    <w:name w:val="Hyperlink"/>
    <w:basedOn w:val="Liguvaikefont"/>
    <w:uiPriority w:val="99"/>
    <w:unhideWhenUsed/>
    <w:rsid w:val="00834DE7"/>
    <w:rPr>
      <w:color w:val="005DBA" w:themeColor="hyperlink"/>
      <w:u w:val="single"/>
    </w:rPr>
  </w:style>
  <w:style w:type="paragraph" w:styleId="Loendilik">
    <w:name w:val="List Paragraph"/>
    <w:basedOn w:val="Normaallaad"/>
    <w:uiPriority w:val="34"/>
    <w:unhideWhenUsed/>
    <w:qFormat/>
    <w:rsid w:val="00DC4CDB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DC4CDB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i.roosa@pakmty.e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rtsepruulikoda.e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i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A059D2-2322-4060-9D1C-8799D65E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0</TotalTime>
  <Pages>1</Pages>
  <Words>198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lii</dc:creator>
  <cp:lastModifiedBy>Helen Allika</cp:lastModifiedBy>
  <cp:revision>2</cp:revision>
  <cp:lastPrinted>2019-05-13T06:24:00Z</cp:lastPrinted>
  <dcterms:created xsi:type="dcterms:W3CDTF">2019-05-13T06:24:00Z</dcterms:created>
  <dcterms:modified xsi:type="dcterms:W3CDTF">2019-05-13T06:24:00Z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